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CC6BE9" w:rsidP="00856C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635</wp:posOffset>
                  </wp:positionV>
                  <wp:extent cx="1285240" cy="1292860"/>
                  <wp:effectExtent l="0" t="0" r="0" b="0"/>
                  <wp:wrapTight wrapText="bothSides">
                    <wp:wrapPolygon edited="0">
                      <wp:start x="0" y="0"/>
                      <wp:lineTo x="0" y="21324"/>
                      <wp:lineTo x="21130" y="21324"/>
                      <wp:lineTo x="21130" y="0"/>
                      <wp:lineTo x="0" y="0"/>
                    </wp:wrapPolygon>
                  </wp:wrapTight>
                  <wp:docPr id="2" name="Picture 2" descr="SFD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FD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1E2492" w:rsidRDefault="00C92314" w:rsidP="00856C35">
            <w:pPr>
              <w:pStyle w:val="CompanyName"/>
            </w:pPr>
            <w:r>
              <w:t xml:space="preserve">Saluda Fire &amp; Rescue </w:t>
            </w:r>
          </w:p>
          <w:p w:rsidR="00856C35" w:rsidRDefault="001E2492" w:rsidP="001E2492">
            <w:pPr>
              <w:jc w:val="center"/>
            </w:pPr>
            <w:r>
              <w:t xml:space="preserve">                           199 Walnut St.</w:t>
            </w:r>
          </w:p>
          <w:p w:rsidR="001E2492" w:rsidRDefault="001E2492" w:rsidP="001E2492">
            <w:pPr>
              <w:jc w:val="center"/>
            </w:pPr>
            <w:r>
              <w:t xml:space="preserve">                          Saluda, NC 28773</w:t>
            </w:r>
          </w:p>
          <w:p w:rsidR="001E2492" w:rsidRDefault="001E2492" w:rsidP="001E2492">
            <w:pPr>
              <w:jc w:val="center"/>
            </w:pPr>
            <w:r>
              <w:t xml:space="preserve">                               Phone: (828) 749-9816</w:t>
            </w:r>
          </w:p>
          <w:p w:rsidR="001E2492" w:rsidRDefault="001E2492" w:rsidP="001E2492">
            <w:pPr>
              <w:jc w:val="center"/>
            </w:pPr>
            <w:r>
              <w:t xml:space="preserve">                          Fax: (828) 749-9817</w:t>
            </w:r>
          </w:p>
          <w:p w:rsidR="001E2492" w:rsidRDefault="001E2492" w:rsidP="001E2492">
            <w:pPr>
              <w:jc w:val="center"/>
            </w:pPr>
            <w:r>
              <w:t xml:space="preserve">                               Website: </w:t>
            </w:r>
            <w:hyperlink r:id="rId10" w:history="1">
              <w:r w:rsidRPr="00103185">
                <w:rPr>
                  <w:rStyle w:val="Hyperlink"/>
                </w:rPr>
                <w:t>www.saludafire.com</w:t>
              </w:r>
            </w:hyperlink>
          </w:p>
          <w:p w:rsidR="001E2492" w:rsidRPr="001E2492" w:rsidRDefault="001E2492" w:rsidP="001E2492">
            <w:pPr>
              <w:jc w:val="center"/>
            </w:pPr>
          </w:p>
        </w:tc>
      </w:tr>
    </w:tbl>
    <w:p w:rsidR="00467865" w:rsidRPr="00275BB5" w:rsidRDefault="00856C35" w:rsidP="00856C35">
      <w:pPr>
        <w:pStyle w:val="Heading1"/>
      </w:pPr>
      <w:r>
        <w:t xml:space="preserve"> Application</w:t>
      </w:r>
      <w:r w:rsidR="001E2492">
        <w:t xml:space="preserve"> </w:t>
      </w:r>
      <w:r w:rsidR="007C7A6B">
        <w:t>for</w:t>
      </w:r>
      <w:r w:rsidR="001E2492">
        <w:t xml:space="preserve"> M</w:t>
      </w:r>
      <w:r w:rsidR="00C92314">
        <w:t xml:space="preserve">embership 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844B7F">
            <w:pPr>
              <w:pStyle w:val="Heading4"/>
              <w:jc w:val="center"/>
            </w:pPr>
            <w:r>
              <w:t>E</w:t>
            </w:r>
            <w:r w:rsidR="003A41A1">
              <w:t>mail</w:t>
            </w:r>
            <w:r w:rsidR="00CC12B7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7C7A6B">
      <w:r>
        <w:t>Driver’s License #:__________________ Driver’s License Class</w:t>
      </w:r>
      <w:r w:rsidR="00CC12B7">
        <w:t>:</w:t>
      </w:r>
      <w:r>
        <w:t xml:space="preserve"> ________ Social Security # ____________________</w:t>
      </w:r>
    </w:p>
    <w:p w:rsidR="007C7A6B" w:rsidRDefault="007C7A6B"/>
    <w:p w:rsidR="00856C35" w:rsidRDefault="00844B7F">
      <w:r>
        <w:t>Position Applied For</w:t>
      </w:r>
      <w:r w:rsidR="004F532C">
        <w:t>: _</w:t>
      </w:r>
      <w:r>
        <w:t>__________________________</w:t>
      </w:r>
      <w:proofErr w:type="gramStart"/>
      <w:r>
        <w:t>_  Date</w:t>
      </w:r>
      <w:proofErr w:type="gramEnd"/>
      <w:r>
        <w:t xml:space="preserve"> of Birth: ______________ Age: 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C507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Have </w:t>
            </w:r>
            <w:r w:rsidR="00C92314">
              <w:t>you ever worked for this department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7C7A6B" w:rsidRDefault="007C7A6B" w:rsidP="00736D5E">
      <w:pPr>
        <w:pBdr>
          <w:bottom w:val="single" w:sz="12" w:space="17" w:color="auto"/>
        </w:pBdr>
      </w:pPr>
      <w:r>
        <w:t xml:space="preserve">Have you ever been arrested or charged with a crime, including driving offenses? If so, give dates and details of charges and results.  </w:t>
      </w:r>
    </w:p>
    <w:p w:rsidR="007C7A6B" w:rsidRDefault="007C7A6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7C7A6B" w:rsidP="00682C69">
            <w:r>
              <w:t xml:space="preserve"> 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C92314" w:rsidP="00490804">
      <w:pPr>
        <w:pStyle w:val="Italic"/>
      </w:pPr>
      <w:r>
        <w:t>Please list two</w:t>
      </w:r>
      <w:r w:rsidR="00330050"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4F532C" w:rsidP="00871876">
      <w:pPr>
        <w:pStyle w:val="Heading2"/>
      </w:pPr>
      <w:r>
        <w:t>Prese</w:t>
      </w:r>
      <w:r w:rsidR="00CC12B7">
        <w:t>nt</w:t>
      </w:r>
      <w:r w:rsidR="00871876">
        <w:t xml:space="preserve">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2888"/>
      </w:tblGrid>
      <w:tr w:rsidR="00C92314" w:rsidRPr="00613129" w:rsidTr="00C92314">
        <w:trPr>
          <w:trHeight w:val="288"/>
        </w:trPr>
        <w:tc>
          <w:tcPr>
            <w:tcW w:w="1071" w:type="dxa"/>
            <w:vAlign w:val="bottom"/>
          </w:tcPr>
          <w:p w:rsidR="00C92314" w:rsidRPr="005114CE" w:rsidRDefault="00C92314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C92314" w:rsidRPr="009C220D" w:rsidRDefault="00C92314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CC12B7" w:rsidP="00490804">
            <w:r>
              <w:t>May we contact your</w:t>
            </w:r>
            <w:r w:rsidR="000D2539" w:rsidRPr="005114CE">
              <w:t xml:space="preserve">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7835B6" w:rsidRDefault="00CC12B7" w:rsidP="007835B6">
            <w:pPr>
              <w:rPr>
                <w:b/>
              </w:rPr>
            </w:pPr>
            <w:r w:rsidRPr="007835B6">
              <w:rPr>
                <w:b/>
              </w:rPr>
              <w:t>P</w:t>
            </w:r>
            <w:r w:rsidR="00405360" w:rsidRPr="007835B6">
              <w:rPr>
                <w:b/>
              </w:rPr>
              <w:t>revious</w:t>
            </w:r>
            <w:r w:rsidRPr="007835B6">
              <w:rPr>
                <w:b/>
              </w:rPr>
              <w:t xml:space="preserve"> Employment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7835B6">
            <w:pPr>
              <w:pStyle w:val="Checkbox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947453" w:rsidRPr="00613129" w:rsidTr="00947453">
        <w:trPr>
          <w:trHeight w:val="288"/>
        </w:trPr>
        <w:tc>
          <w:tcPr>
            <w:tcW w:w="1072" w:type="dxa"/>
            <w:vAlign w:val="bottom"/>
          </w:tcPr>
          <w:p w:rsidR="00947453" w:rsidRPr="005114CE" w:rsidRDefault="0094745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947453" w:rsidRPr="009C220D" w:rsidRDefault="0094745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C507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947453" w:rsidRDefault="00947453" w:rsidP="00947453">
      <w:pPr>
        <w:pStyle w:val="Heading2"/>
      </w:pPr>
      <w:r>
        <w:t>Experience</w:t>
      </w:r>
    </w:p>
    <w:p w:rsidR="00BC07E3" w:rsidRDefault="00BC07E3" w:rsidP="00BC07E3"/>
    <w:p w:rsidR="00947453" w:rsidRPr="001E2492" w:rsidRDefault="00947453" w:rsidP="00BC07E3">
      <w:pPr>
        <w:rPr>
          <w:sz w:val="20"/>
          <w:szCs w:val="20"/>
        </w:rPr>
      </w:pPr>
      <w:r w:rsidRPr="001E2492">
        <w:rPr>
          <w:sz w:val="20"/>
          <w:szCs w:val="20"/>
        </w:rPr>
        <w:t xml:space="preserve">Are you presently a member or have you ever been a member of any other fire department? </w:t>
      </w:r>
      <w:r w:rsidRPr="005A3E07">
        <w:rPr>
          <w:rFonts w:cstheme="minorHAnsi"/>
          <w:b/>
          <w:sz w:val="20"/>
          <w:szCs w:val="20"/>
        </w:rPr>
        <w:t>□</w:t>
      </w:r>
      <w:r w:rsidRPr="005A3E07">
        <w:rPr>
          <w:b/>
          <w:sz w:val="20"/>
          <w:szCs w:val="20"/>
        </w:rPr>
        <w:t xml:space="preserve"> YES  </w:t>
      </w:r>
      <w:r w:rsidRPr="005A3E07">
        <w:rPr>
          <w:rFonts w:cstheme="minorHAnsi"/>
          <w:b/>
          <w:sz w:val="20"/>
          <w:szCs w:val="20"/>
        </w:rPr>
        <w:t>□</w:t>
      </w:r>
      <w:r w:rsidRPr="005A3E07">
        <w:rPr>
          <w:b/>
          <w:sz w:val="20"/>
          <w:szCs w:val="20"/>
        </w:rPr>
        <w:t xml:space="preserve"> No</w:t>
      </w:r>
    </w:p>
    <w:p w:rsidR="00947453" w:rsidRDefault="00947453" w:rsidP="00BC07E3"/>
    <w:p w:rsidR="00947453" w:rsidRDefault="00947453" w:rsidP="00BC07E3">
      <w:r>
        <w:t>If yes, please state what department? ________________________________________________________________</w:t>
      </w:r>
    </w:p>
    <w:p w:rsidR="00947453" w:rsidRDefault="00947453" w:rsidP="00BC07E3"/>
    <w:p w:rsidR="00947453" w:rsidRDefault="00386A63" w:rsidP="00BC07E3">
      <w:r>
        <w:t>If you have/had</w:t>
      </w:r>
      <w:r w:rsidR="00947453">
        <w:t xml:space="preserve"> any fire, rescue, medical certifications</w:t>
      </w:r>
      <w:r>
        <w:t xml:space="preserve"> or training</w:t>
      </w:r>
      <w:r w:rsidR="00947453">
        <w:t xml:space="preserve"> please state below.</w:t>
      </w:r>
    </w:p>
    <w:p w:rsidR="00947453" w:rsidRDefault="00947453" w:rsidP="00BC07E3"/>
    <w:p w:rsidR="00947453" w:rsidRDefault="00947453" w:rsidP="00947453">
      <w:pPr>
        <w:pBdr>
          <w:bottom w:val="single" w:sz="4" w:space="1" w:color="auto"/>
        </w:pBdr>
        <w:tabs>
          <w:tab w:val="right" w:pos="1008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947453" w:rsidRDefault="00947453" w:rsidP="00BC07E3"/>
    <w:p w:rsidR="00947453" w:rsidRDefault="00947453" w:rsidP="00947453">
      <w:pPr>
        <w:pBdr>
          <w:bottom w:val="single" w:sz="4" w:space="1" w:color="auto"/>
        </w:pBdr>
      </w:pPr>
    </w:p>
    <w:p w:rsidR="00947453" w:rsidRPr="00C6244E" w:rsidRDefault="00C6244E" w:rsidP="0094745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(See next page if more space is needed)</w:t>
      </w:r>
    </w:p>
    <w:p w:rsidR="00947453" w:rsidRDefault="00947453" w:rsidP="00947453">
      <w:pPr>
        <w:pBdr>
          <w:bottom w:val="single" w:sz="4" w:space="1" w:color="auto"/>
        </w:pBdr>
        <w:jc w:val="right"/>
      </w:pPr>
    </w:p>
    <w:p w:rsidR="00947453" w:rsidRDefault="00947453" w:rsidP="00947453"/>
    <w:p w:rsidR="00947453" w:rsidRPr="00947453" w:rsidRDefault="00947453" w:rsidP="00947453">
      <w:pPr>
        <w:pBdr>
          <w:bottom w:val="single" w:sz="4" w:space="1" w:color="auto"/>
        </w:pBdr>
      </w:pPr>
    </w:p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B47584" w:rsidRDefault="00B47584" w:rsidP="00B47584">
      <w:pPr>
        <w:pStyle w:val="Heading2"/>
      </w:pPr>
      <w:r>
        <w:t>Medical</w:t>
      </w:r>
    </w:p>
    <w:p w:rsidR="00B47584" w:rsidRDefault="00B47584" w:rsidP="00B47584"/>
    <w:p w:rsidR="00B47584" w:rsidRDefault="00DD7FBF" w:rsidP="00B47584">
      <w:r>
        <w:t>Have you completed your Hepatitis vaccinations? ________    Will you submit to drug testing? _______</w:t>
      </w:r>
    </w:p>
    <w:p w:rsidR="00DD7FBF" w:rsidRDefault="00DD7FBF" w:rsidP="00B47584">
      <w:r>
        <w:t xml:space="preserve">Are you willing to have a physical? ________   </w:t>
      </w:r>
    </w:p>
    <w:p w:rsidR="00DD7FBF" w:rsidRDefault="00DD7FBF" w:rsidP="00B47584"/>
    <w:p w:rsidR="00DD7FBF" w:rsidRDefault="00F87507" w:rsidP="00B47584">
      <w:r>
        <w:t>Do you have any disabilities, conditions, or</w:t>
      </w:r>
      <w:r w:rsidR="00DD7FBF">
        <w:t xml:space="preserve"> physical limitations? If so, please explain: _____________________________________</w:t>
      </w:r>
      <w:r>
        <w:t>__________________________________________________________</w:t>
      </w:r>
    </w:p>
    <w:p w:rsidR="00DD7FBF" w:rsidRDefault="00DD7FBF" w:rsidP="00B47584"/>
    <w:p w:rsidR="00DD7FBF" w:rsidRDefault="00DD7FBF">
      <w:r>
        <w:t>_______________________________________________________________________________________________</w:t>
      </w:r>
    </w:p>
    <w:p w:rsidR="00DD7FBF" w:rsidRDefault="00DD7FBF" w:rsidP="00B47584"/>
    <w:p w:rsidR="00DD7FBF" w:rsidRDefault="00DD7FBF" w:rsidP="00B47584">
      <w:r>
        <w:t xml:space="preserve">Whom do you wish as your beneficiary if you are accepted as a member? Give full name and relationship to you: </w:t>
      </w:r>
    </w:p>
    <w:p w:rsidR="00DD7FBF" w:rsidRDefault="00DD7FBF" w:rsidP="00B47584"/>
    <w:p w:rsidR="00DD7FBF" w:rsidRDefault="00DD7FBF" w:rsidP="00B47584">
      <w:r>
        <w:t>_______________________________________________________________________________________________</w:t>
      </w:r>
    </w:p>
    <w:p w:rsidR="00D41DDE" w:rsidRDefault="00D41DDE" w:rsidP="00D41DDE">
      <w:pPr>
        <w:pStyle w:val="Heading2"/>
      </w:pPr>
      <w:r>
        <w:t>Criminal Record Check &amp; Driving History</w:t>
      </w:r>
    </w:p>
    <w:p w:rsidR="00DD7FBF" w:rsidRDefault="00DD7FBF" w:rsidP="00B47584"/>
    <w:p w:rsidR="00D41DDE" w:rsidRDefault="00903642" w:rsidP="00B47584">
      <w:r>
        <w:t xml:space="preserve">Saluda Fire &amp; Rescue, </w:t>
      </w:r>
      <w:proofErr w:type="spellStart"/>
      <w:r>
        <w:t>Inc</w:t>
      </w:r>
      <w:proofErr w:type="spellEnd"/>
      <w:r>
        <w:t xml:space="preserve"> exercises the right to conduct criminal record checks and driving hist</w:t>
      </w:r>
      <w:r w:rsidR="00946847">
        <w:t>ory on all applicants.</w:t>
      </w:r>
      <w:r>
        <w:t xml:space="preserve"> Criminal records chec</w:t>
      </w:r>
      <w:r w:rsidR="00946847">
        <w:t>ks will be obtained from</w:t>
      </w:r>
      <w:r w:rsidR="00BD3953">
        <w:t xml:space="preserve"> the</w:t>
      </w:r>
      <w:r>
        <w:t xml:space="preserve"> Clerk of Cou</w:t>
      </w:r>
      <w:r w:rsidR="00946847">
        <w:t>rts office in each county</w:t>
      </w:r>
      <w:r w:rsidR="00F66616">
        <w:t xml:space="preserve"> or state</w:t>
      </w:r>
      <w:bookmarkStart w:id="2" w:name="_GoBack"/>
      <w:bookmarkEnd w:id="2"/>
      <w:r w:rsidR="00946847">
        <w:t xml:space="preserve"> you have lived in. By signing this application you are authorizing Saluda Fire &amp; Rescue, </w:t>
      </w:r>
      <w:proofErr w:type="spellStart"/>
      <w:r w:rsidR="00946847">
        <w:t>Inc</w:t>
      </w:r>
      <w:proofErr w:type="spellEnd"/>
      <w:r w:rsidR="00946847">
        <w:t xml:space="preserve"> to conduct a background and driving records check</w:t>
      </w:r>
      <w:r w:rsidR="00F66616">
        <w:t xml:space="preserve">. </w:t>
      </w:r>
      <w:r w:rsidR="00BD3953">
        <w:t>Failure to complete this task will be reason fo</w:t>
      </w:r>
      <w:r w:rsidR="00A86513">
        <w:t>r rejection of this application</w:t>
      </w:r>
      <w:r w:rsidR="00BD3953">
        <w:t>.</w:t>
      </w:r>
    </w:p>
    <w:p w:rsidR="00BD3953" w:rsidRDefault="00BD3953" w:rsidP="00B47584"/>
    <w:p w:rsidR="00BD3953" w:rsidRDefault="00BD3953" w:rsidP="00B47584">
      <w:r>
        <w:t>Please list your previous addresses below</w:t>
      </w:r>
      <w:r w:rsidR="00276A35">
        <w:t xml:space="preserve"> for the past 5 years</w:t>
      </w:r>
      <w:r>
        <w:t>:</w:t>
      </w:r>
    </w:p>
    <w:p w:rsidR="00BD3953" w:rsidRDefault="00BD3953" w:rsidP="00B47584"/>
    <w:p w:rsidR="00BD3953" w:rsidRDefault="00BD3953" w:rsidP="00B47584">
      <w:r>
        <w:t>Address: _______________________________________________________________________________________</w:t>
      </w:r>
    </w:p>
    <w:p w:rsidR="00CF2E41" w:rsidRDefault="00C91840" w:rsidP="00B47584">
      <w:pPr>
        <w:rPr>
          <w:sz w:val="16"/>
          <w:szCs w:val="16"/>
        </w:rPr>
      </w:pPr>
      <w:r>
        <w:t xml:space="preserve">                </w:t>
      </w:r>
      <w:r w:rsidRPr="00C91840">
        <w:rPr>
          <w:i/>
          <w:sz w:val="16"/>
          <w:szCs w:val="16"/>
        </w:rPr>
        <w:t>Street Address                                                                                                                          Apartment/Unit #</w:t>
      </w:r>
    </w:p>
    <w:p w:rsidR="00CF2E41" w:rsidRDefault="00CF2E41" w:rsidP="00B47584">
      <w:pPr>
        <w:rPr>
          <w:sz w:val="16"/>
          <w:szCs w:val="16"/>
        </w:rPr>
      </w:pPr>
    </w:p>
    <w:p w:rsidR="00CF2E41" w:rsidRPr="00CF2E41" w:rsidRDefault="00CF2E41" w:rsidP="00B47584">
      <w:pPr>
        <w:rPr>
          <w:sz w:val="16"/>
          <w:szCs w:val="16"/>
        </w:rPr>
      </w:pPr>
    </w:p>
    <w:p w:rsidR="00C91840" w:rsidRDefault="00C91840" w:rsidP="00B47584">
      <w:r>
        <w:t xml:space="preserve">               _______________________________________________________________________________________</w:t>
      </w:r>
    </w:p>
    <w:p w:rsidR="00C91840" w:rsidRDefault="00C91840" w:rsidP="00B47584">
      <w:pPr>
        <w:rPr>
          <w:i/>
          <w:sz w:val="16"/>
          <w:szCs w:val="16"/>
        </w:rPr>
      </w:pPr>
      <w:r>
        <w:t xml:space="preserve">                 </w:t>
      </w:r>
      <w:r>
        <w:rPr>
          <w:i/>
          <w:sz w:val="16"/>
          <w:szCs w:val="16"/>
        </w:rPr>
        <w:t xml:space="preserve">City                                                                               State                        Zip Code                              County </w:t>
      </w:r>
    </w:p>
    <w:p w:rsidR="00C91840" w:rsidRDefault="00C91840" w:rsidP="00B47584">
      <w:pPr>
        <w:rPr>
          <w:i/>
          <w:sz w:val="16"/>
          <w:szCs w:val="16"/>
        </w:rPr>
      </w:pPr>
    </w:p>
    <w:p w:rsidR="00C91840" w:rsidRDefault="00C91840" w:rsidP="00B47584"/>
    <w:p w:rsidR="00C91840" w:rsidRDefault="00C91840" w:rsidP="00B47584">
      <w:r>
        <w:t>Address: _______________________________________________________________________________________</w:t>
      </w:r>
    </w:p>
    <w:p w:rsidR="00C91840" w:rsidRPr="00C91840" w:rsidRDefault="00C91840" w:rsidP="00B47584">
      <w:pPr>
        <w:rPr>
          <w:i/>
          <w:sz w:val="16"/>
          <w:szCs w:val="16"/>
        </w:rPr>
      </w:pPr>
      <w:r>
        <w:t xml:space="preserve">                 </w:t>
      </w:r>
      <w:r w:rsidRPr="00C91840">
        <w:rPr>
          <w:i/>
          <w:sz w:val="16"/>
          <w:szCs w:val="16"/>
        </w:rPr>
        <w:t>Street Address                                                                                                                          Apartment/Unit #</w:t>
      </w:r>
    </w:p>
    <w:p w:rsidR="00CF2E41" w:rsidRDefault="00C91840" w:rsidP="00B4758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C91840" w:rsidRDefault="00C91840" w:rsidP="00B47584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91840" w:rsidRDefault="00C91840" w:rsidP="00B475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_______________________________________________________________________________________________________</w:t>
      </w:r>
    </w:p>
    <w:p w:rsidR="00C91840" w:rsidRDefault="00C91840" w:rsidP="00B47584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91840">
        <w:rPr>
          <w:i/>
          <w:sz w:val="16"/>
          <w:szCs w:val="16"/>
        </w:rPr>
        <w:t xml:space="preserve">City                                                                             State                        Zip Code                               County </w:t>
      </w:r>
    </w:p>
    <w:p w:rsidR="00C91840" w:rsidRDefault="00C91840" w:rsidP="00B47584">
      <w:pPr>
        <w:rPr>
          <w:sz w:val="16"/>
          <w:szCs w:val="16"/>
        </w:rPr>
      </w:pPr>
    </w:p>
    <w:p w:rsidR="00C91840" w:rsidRDefault="00C91840" w:rsidP="00B47584"/>
    <w:p w:rsidR="00C91840" w:rsidRDefault="00C91840" w:rsidP="00B47584">
      <w:r>
        <w:t>Address: _______________________________________________________________________________________</w:t>
      </w:r>
    </w:p>
    <w:p w:rsidR="00CF2E41" w:rsidRPr="00CF2E41" w:rsidRDefault="00C91840" w:rsidP="00B47584">
      <w:pPr>
        <w:rPr>
          <w:i/>
          <w:sz w:val="16"/>
          <w:szCs w:val="16"/>
        </w:rPr>
      </w:pPr>
      <w:r>
        <w:t xml:space="preserve">                  </w:t>
      </w:r>
      <w:r w:rsidRPr="00CF2E41">
        <w:rPr>
          <w:i/>
          <w:sz w:val="16"/>
          <w:szCs w:val="16"/>
        </w:rPr>
        <w:t>Street Address                                                                                                                         Apartment/Unit #</w:t>
      </w:r>
    </w:p>
    <w:p w:rsidR="00CF2E41" w:rsidRDefault="00CF2E41" w:rsidP="00B47584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CF2E41" w:rsidRDefault="00CF2E41" w:rsidP="00B475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F2E41" w:rsidRDefault="00CF2E41" w:rsidP="00B475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________________________________________________________________________________________________________</w:t>
      </w:r>
    </w:p>
    <w:p w:rsidR="00CF2E41" w:rsidRDefault="00CF2E41" w:rsidP="00B47584">
      <w:pPr>
        <w:rPr>
          <w:i/>
          <w:sz w:val="16"/>
          <w:szCs w:val="16"/>
        </w:rPr>
      </w:pPr>
      <w:r w:rsidRPr="00CF2E41">
        <w:rPr>
          <w:i/>
          <w:sz w:val="16"/>
          <w:szCs w:val="16"/>
        </w:rPr>
        <w:t xml:space="preserve">                       City                                                                             State                        Zip Code                                 County </w:t>
      </w:r>
    </w:p>
    <w:p w:rsidR="00CF2E41" w:rsidRDefault="00CF2E41" w:rsidP="00B47584">
      <w:pPr>
        <w:rPr>
          <w:i/>
          <w:sz w:val="16"/>
          <w:szCs w:val="16"/>
        </w:rPr>
      </w:pPr>
    </w:p>
    <w:p w:rsidR="00C91840" w:rsidRDefault="00C91840" w:rsidP="00B47584">
      <w:pPr>
        <w:rPr>
          <w:i/>
        </w:rPr>
      </w:pPr>
      <w:r w:rsidRPr="00CF2E41">
        <w:rPr>
          <w:i/>
        </w:rPr>
        <w:t xml:space="preserve">  </w:t>
      </w:r>
    </w:p>
    <w:p w:rsidR="00CF2E41" w:rsidRPr="00A86513" w:rsidRDefault="007835B6" w:rsidP="00A86513">
      <w:pPr>
        <w:jc w:val="right"/>
        <w:rPr>
          <w:b/>
        </w:rPr>
      </w:pPr>
      <w:r>
        <w:rPr>
          <w:b/>
        </w:rPr>
        <w:t>(If more room is needed please list on</w:t>
      </w:r>
      <w:r w:rsidR="00A86513">
        <w:rPr>
          <w:b/>
        </w:rPr>
        <w:t xml:space="preserve"> the back side of this for</w:t>
      </w:r>
      <w:r w:rsidR="00A86513" w:rsidRPr="00A86513">
        <w:rPr>
          <w:b/>
        </w:rPr>
        <w:t>m</w:t>
      </w:r>
      <w:r>
        <w:rPr>
          <w:b/>
        </w:rPr>
        <w:t>)</w:t>
      </w:r>
      <w:r w:rsidR="00A86513" w:rsidRPr="00A86513">
        <w:rPr>
          <w:b/>
        </w:rPr>
        <w:t xml:space="preserve"> </w:t>
      </w:r>
    </w:p>
    <w:p w:rsidR="00CF2E41" w:rsidRPr="00CF2E41" w:rsidRDefault="00CF2E41" w:rsidP="00B47584">
      <w:pPr>
        <w:rPr>
          <w:i/>
          <w:sz w:val="16"/>
          <w:szCs w:val="16"/>
        </w:rPr>
      </w:pPr>
    </w:p>
    <w:p w:rsidR="00871876" w:rsidRDefault="00F4602D" w:rsidP="00F4602D">
      <w:pPr>
        <w:pStyle w:val="Heading2"/>
        <w:tabs>
          <w:tab w:val="center" w:pos="5040"/>
          <w:tab w:val="left" w:pos="8250"/>
        </w:tabs>
        <w:jc w:val="left"/>
      </w:pPr>
      <w:r>
        <w:lastRenderedPageBreak/>
        <w:tab/>
      </w:r>
      <w:r w:rsidR="00871876" w:rsidRPr="009C220D">
        <w:t>Disclaimer and Signature</w:t>
      </w:r>
      <w:r>
        <w:tab/>
      </w:r>
    </w:p>
    <w:p w:rsidR="00871876" w:rsidRDefault="00B72F77" w:rsidP="00490804">
      <w:pPr>
        <w:pStyle w:val="Italic"/>
      </w:pPr>
      <w:r>
        <w:t>Under the provisions of the By-Laws created by Saluda Fire and Rescue, Inc., I submit my application for active membership. I will obey the By-Laws and agree to comply with them and to obey the orders of the officers appointed over me. I agree to conduct myself at all times and in all places in a manner to reflect credit upon the department and community.</w:t>
      </w:r>
    </w:p>
    <w:p w:rsidR="00B72F77" w:rsidRDefault="00B72F77" w:rsidP="00490804">
      <w:pPr>
        <w:pStyle w:val="Italic"/>
      </w:pPr>
      <w:r>
        <w:t>I agree to an investigation of my character and fitness to serve in the department. I certify that the answers I have supplied on this application are correct to the best of my knowledge and I recognize that false answers will be reason for rejection of this application or removal from membership.</w:t>
      </w:r>
    </w:p>
    <w:p w:rsidR="00B72F77" w:rsidRDefault="00B72F77" w:rsidP="00490804">
      <w:pPr>
        <w:pStyle w:val="Italic"/>
      </w:pPr>
      <w:r>
        <w:t xml:space="preserve">I understand that membership in the department will require a considerable sacrifice of time and personal pleasure upon my part. I understand that firefighting can and will endanger my physical health and possibly my life. I will also agree to be vaccinated for </w:t>
      </w:r>
      <w:r w:rsidR="00113487">
        <w:t>Hepatitis</w:t>
      </w:r>
      <w:r>
        <w:t xml:space="preserve"> B at the department</w:t>
      </w:r>
      <w:r w:rsidR="00113487">
        <w:t>’</w:t>
      </w:r>
      <w:r>
        <w:t>s expense if no proof of prior vaccination</w:t>
      </w:r>
      <w:r w:rsidR="00113487">
        <w:t xml:space="preserve"> is produced.</w:t>
      </w:r>
    </w:p>
    <w:p w:rsidR="00C666E6" w:rsidRDefault="00C666E6" w:rsidP="00490804">
      <w:pPr>
        <w:pStyle w:val="Italic"/>
      </w:pPr>
      <w:r>
        <w:t xml:space="preserve">I understand that I will be placed on a 6 month probationary period and will have to complete the orientation checklist in the event of acceptance of this application. After completing the orientation checklist and 6 month probationary period </w:t>
      </w:r>
      <w:r w:rsidR="00E23FD3">
        <w:t>the member sh</w:t>
      </w:r>
      <w:r w:rsidR="00DC5EB5">
        <w:t>all be considered for active</w:t>
      </w:r>
      <w:r w:rsidR="00E23FD3">
        <w:t xml:space="preserve"> membership.</w:t>
      </w:r>
      <w:r>
        <w:t xml:space="preserve"> </w:t>
      </w:r>
    </w:p>
    <w:p w:rsidR="00DC5EB5" w:rsidRDefault="00DC5EB5" w:rsidP="00490804">
      <w:pPr>
        <w:pStyle w:val="Italic"/>
      </w:pPr>
      <w:r>
        <w:t>I understand that each year I will have to complete</w:t>
      </w:r>
      <w:r w:rsidR="006C2E83">
        <w:t xml:space="preserve"> a minimum of</w:t>
      </w:r>
      <w:r>
        <w:t xml:space="preserve"> 36 hours of fire/rescue</w:t>
      </w:r>
      <w:r w:rsidR="006C5E6A">
        <w:t xml:space="preserve"> training set forth by Saluda Fire &amp; Rescue, Inc. and the Office of State Fire Marshal</w:t>
      </w:r>
      <w:r>
        <w:t xml:space="preserve">. </w:t>
      </w:r>
      <w:r w:rsidR="006C2E83">
        <w:t>Failure to do so will result in termination.</w:t>
      </w:r>
    </w:p>
    <w:p w:rsidR="00DC5EB5" w:rsidRDefault="00113487" w:rsidP="00490804">
      <w:pPr>
        <w:pStyle w:val="Italic"/>
      </w:pPr>
      <w:r>
        <w:t>I understand that membership in the department is a privilege, not a right, conferred by the members and that it can be withdrawn at any time if any type of violation of the By-Laws, insubordination of an officer, commit any crime including felony or misdemeanor charge occurs.</w:t>
      </w:r>
    </w:p>
    <w:p w:rsidR="00C666E6" w:rsidRPr="00871876" w:rsidRDefault="00C666E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6C2E83" w:rsidRDefault="00C666E6" w:rsidP="004E34C6">
      <w:pPr>
        <w:rPr>
          <w:sz w:val="16"/>
          <w:szCs w:val="16"/>
        </w:rPr>
      </w:pPr>
      <w:r w:rsidRPr="00C666E6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C666E6">
        <w:rPr>
          <w:sz w:val="16"/>
          <w:szCs w:val="16"/>
        </w:rPr>
        <w:t xml:space="preserve"> (Full name including middle initial) </w:t>
      </w:r>
    </w:p>
    <w:p w:rsidR="006C2E83" w:rsidRDefault="006C2E83" w:rsidP="004E34C6">
      <w:pPr>
        <w:rPr>
          <w:sz w:val="16"/>
          <w:szCs w:val="16"/>
        </w:rPr>
      </w:pPr>
    </w:p>
    <w:p w:rsidR="006C2E83" w:rsidRDefault="006C2E83" w:rsidP="004E34C6">
      <w:pPr>
        <w:rPr>
          <w:sz w:val="16"/>
          <w:szCs w:val="16"/>
        </w:rPr>
      </w:pPr>
    </w:p>
    <w:p w:rsidR="005F6E87" w:rsidRDefault="00C666E6" w:rsidP="004E34C6">
      <w:pPr>
        <w:rPr>
          <w:sz w:val="16"/>
          <w:szCs w:val="16"/>
        </w:rPr>
      </w:pPr>
      <w:r w:rsidRPr="00C666E6">
        <w:rPr>
          <w:sz w:val="16"/>
          <w:szCs w:val="16"/>
        </w:rPr>
        <w:t xml:space="preserve"> </w:t>
      </w:r>
    </w:p>
    <w:p w:rsidR="00A001AD" w:rsidRPr="006C2E83" w:rsidRDefault="006C2E83" w:rsidP="004E34C6">
      <w:pPr>
        <w:rPr>
          <w:color w:val="FF0000"/>
          <w:sz w:val="16"/>
          <w:szCs w:val="16"/>
        </w:rPr>
      </w:pPr>
      <w:r w:rsidRPr="006C2E83">
        <w:rPr>
          <w:color w:val="FF0000"/>
          <w:sz w:val="16"/>
          <w:szCs w:val="16"/>
        </w:rPr>
        <w:t>PLEASE DO NOT FILL ANYTHING OUT BELOW THIS LINE</w:t>
      </w:r>
    </w:p>
    <w:p w:rsidR="00D41DDE" w:rsidRPr="006C2E83" w:rsidRDefault="00D41DDE" w:rsidP="00D41DDE">
      <w:pPr>
        <w:pStyle w:val="Heading2"/>
        <w:rPr>
          <w:szCs w:val="22"/>
        </w:rPr>
      </w:pPr>
      <w:r w:rsidRPr="006C2E83">
        <w:rPr>
          <w:szCs w:val="22"/>
        </w:rPr>
        <w:t>Office Use Only</w:t>
      </w:r>
    </w:p>
    <w:p w:rsidR="00E23FD3" w:rsidRPr="00D41DDE" w:rsidRDefault="00E23FD3" w:rsidP="00D41DDE">
      <w:pPr>
        <w:jc w:val="center"/>
        <w:rPr>
          <w:sz w:val="18"/>
          <w:szCs w:val="18"/>
        </w:rPr>
      </w:pPr>
    </w:p>
    <w:p w:rsidR="006C5E6A" w:rsidRDefault="006C5E6A" w:rsidP="004E34C6">
      <w:pPr>
        <w:rPr>
          <w:sz w:val="20"/>
          <w:szCs w:val="20"/>
        </w:rPr>
      </w:pPr>
    </w:p>
    <w:p w:rsidR="006C2E83" w:rsidRDefault="00A001AD" w:rsidP="004E34C6">
      <w:pPr>
        <w:rPr>
          <w:sz w:val="20"/>
          <w:szCs w:val="20"/>
        </w:rPr>
      </w:pPr>
      <w:r>
        <w:rPr>
          <w:sz w:val="20"/>
          <w:szCs w:val="20"/>
        </w:rPr>
        <w:t>Date of Acceptance</w:t>
      </w:r>
      <w:r w:rsidR="00394419">
        <w:rPr>
          <w:sz w:val="20"/>
          <w:szCs w:val="20"/>
        </w:rPr>
        <w:t>: _</w:t>
      </w:r>
      <w:r w:rsidR="006C2E83">
        <w:rPr>
          <w:sz w:val="20"/>
          <w:szCs w:val="20"/>
        </w:rPr>
        <w:t>_________________</w:t>
      </w:r>
    </w:p>
    <w:p w:rsidR="006C5E6A" w:rsidRDefault="006C5E6A" w:rsidP="006C5E6A">
      <w:pPr>
        <w:rPr>
          <w:sz w:val="20"/>
          <w:szCs w:val="20"/>
        </w:rPr>
      </w:pPr>
    </w:p>
    <w:p w:rsidR="006C5E6A" w:rsidRDefault="006C5E6A" w:rsidP="006C5E6A">
      <w:pPr>
        <w:rPr>
          <w:sz w:val="20"/>
          <w:szCs w:val="20"/>
        </w:rPr>
      </w:pPr>
    </w:p>
    <w:p w:rsidR="006C5E6A" w:rsidRDefault="006C5E6A" w:rsidP="006C5E6A">
      <w:pPr>
        <w:rPr>
          <w:sz w:val="20"/>
          <w:szCs w:val="20"/>
        </w:rPr>
      </w:pPr>
    </w:p>
    <w:p w:rsidR="006C5E6A" w:rsidRDefault="006C5E6A" w:rsidP="006C5E6A">
      <w:pPr>
        <w:rPr>
          <w:sz w:val="20"/>
          <w:szCs w:val="20"/>
        </w:rPr>
      </w:pPr>
      <w:r>
        <w:rPr>
          <w:sz w:val="20"/>
          <w:szCs w:val="20"/>
        </w:rPr>
        <w:t xml:space="preserve">End of 6 Month Probationary/Orientation Period: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</w:t>
      </w:r>
    </w:p>
    <w:p w:rsidR="006C2E83" w:rsidRDefault="006C2E83" w:rsidP="004E34C6">
      <w:pPr>
        <w:rPr>
          <w:sz w:val="20"/>
          <w:szCs w:val="20"/>
        </w:rPr>
      </w:pPr>
    </w:p>
    <w:p w:rsidR="006C5E6A" w:rsidRDefault="006C5E6A" w:rsidP="004E34C6">
      <w:pPr>
        <w:rPr>
          <w:sz w:val="20"/>
          <w:szCs w:val="20"/>
        </w:rPr>
      </w:pPr>
    </w:p>
    <w:p w:rsidR="006C5E6A" w:rsidRDefault="006C5E6A" w:rsidP="004E34C6">
      <w:pPr>
        <w:rPr>
          <w:sz w:val="20"/>
          <w:szCs w:val="20"/>
        </w:rPr>
      </w:pPr>
    </w:p>
    <w:p w:rsidR="006C2E83" w:rsidRDefault="006C2E83" w:rsidP="004E34C6">
      <w:pPr>
        <w:rPr>
          <w:sz w:val="20"/>
          <w:szCs w:val="20"/>
        </w:rPr>
      </w:pPr>
      <w:r>
        <w:rPr>
          <w:sz w:val="20"/>
          <w:szCs w:val="20"/>
        </w:rPr>
        <w:t>Chief/Officer Signature: _____________________________________________</w:t>
      </w:r>
      <w:r w:rsidR="007835B6">
        <w:rPr>
          <w:sz w:val="20"/>
          <w:szCs w:val="20"/>
        </w:rPr>
        <w:t xml:space="preserve">  </w:t>
      </w:r>
      <w:r w:rsidR="00A001AD">
        <w:rPr>
          <w:sz w:val="20"/>
          <w:szCs w:val="20"/>
        </w:rPr>
        <w:t xml:space="preserve"> </w:t>
      </w:r>
    </w:p>
    <w:p w:rsidR="006C2E83" w:rsidRDefault="006C2E83" w:rsidP="004E34C6">
      <w:pPr>
        <w:rPr>
          <w:sz w:val="20"/>
          <w:szCs w:val="20"/>
        </w:rPr>
      </w:pPr>
    </w:p>
    <w:p w:rsidR="00A001AD" w:rsidRDefault="00A001AD" w:rsidP="004E34C6">
      <w:pPr>
        <w:rPr>
          <w:sz w:val="20"/>
          <w:szCs w:val="20"/>
        </w:rPr>
      </w:pPr>
    </w:p>
    <w:p w:rsidR="006C2E83" w:rsidRDefault="006C2E83" w:rsidP="004E34C6">
      <w:pPr>
        <w:rPr>
          <w:sz w:val="20"/>
          <w:szCs w:val="20"/>
        </w:rPr>
      </w:pPr>
    </w:p>
    <w:p w:rsidR="006C2E83" w:rsidRPr="00A001AD" w:rsidRDefault="006C2E83" w:rsidP="004E34C6">
      <w:pPr>
        <w:rPr>
          <w:sz w:val="20"/>
          <w:szCs w:val="20"/>
        </w:rPr>
      </w:pPr>
    </w:p>
    <w:p w:rsidR="00E23FD3" w:rsidRDefault="00E23FD3" w:rsidP="004E34C6"/>
    <w:p w:rsidR="00E23FD3" w:rsidRDefault="00E23FD3" w:rsidP="004E34C6"/>
    <w:p w:rsidR="00E23FD3" w:rsidRDefault="00E23FD3" w:rsidP="004E34C6"/>
    <w:p w:rsidR="00C666E6" w:rsidRPr="004E34C6" w:rsidRDefault="00C666E6" w:rsidP="004E34C6">
      <w:r>
        <w:t xml:space="preserve">           </w:t>
      </w:r>
    </w:p>
    <w:sectPr w:rsidR="00C666E6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72" w:rsidRDefault="004C5072" w:rsidP="00176E67">
      <w:r>
        <w:separator/>
      </w:r>
    </w:p>
  </w:endnote>
  <w:endnote w:type="continuationSeparator" w:id="0">
    <w:p w:rsidR="004C5072" w:rsidRDefault="004C507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460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72" w:rsidRDefault="004C5072" w:rsidP="00176E67">
      <w:r>
        <w:separator/>
      </w:r>
    </w:p>
  </w:footnote>
  <w:footnote w:type="continuationSeparator" w:id="0">
    <w:p w:rsidR="004C5072" w:rsidRDefault="004C507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2D" w:rsidRDefault="00F4602D" w:rsidP="00F460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1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3487"/>
    <w:rsid w:val="00120C95"/>
    <w:rsid w:val="0014663E"/>
    <w:rsid w:val="00176E67"/>
    <w:rsid w:val="00180664"/>
    <w:rsid w:val="001903F7"/>
    <w:rsid w:val="0019395E"/>
    <w:rsid w:val="001D6B76"/>
    <w:rsid w:val="001E2492"/>
    <w:rsid w:val="00211828"/>
    <w:rsid w:val="00250014"/>
    <w:rsid w:val="00275BB5"/>
    <w:rsid w:val="00276A35"/>
    <w:rsid w:val="00286F6A"/>
    <w:rsid w:val="00291C8C"/>
    <w:rsid w:val="002A1ECE"/>
    <w:rsid w:val="002A2510"/>
    <w:rsid w:val="002A6FA9"/>
    <w:rsid w:val="002B4D1D"/>
    <w:rsid w:val="002C10B1"/>
    <w:rsid w:val="002D222A"/>
    <w:rsid w:val="002E5C33"/>
    <w:rsid w:val="003076FD"/>
    <w:rsid w:val="00317005"/>
    <w:rsid w:val="00330050"/>
    <w:rsid w:val="00335259"/>
    <w:rsid w:val="00386A63"/>
    <w:rsid w:val="003929F1"/>
    <w:rsid w:val="00394419"/>
    <w:rsid w:val="003A1B63"/>
    <w:rsid w:val="003A41A1"/>
    <w:rsid w:val="003B2326"/>
    <w:rsid w:val="00400251"/>
    <w:rsid w:val="00405360"/>
    <w:rsid w:val="00437ED0"/>
    <w:rsid w:val="00440CD8"/>
    <w:rsid w:val="00443837"/>
    <w:rsid w:val="00447DAA"/>
    <w:rsid w:val="00450F66"/>
    <w:rsid w:val="00456356"/>
    <w:rsid w:val="00460EEC"/>
    <w:rsid w:val="00461739"/>
    <w:rsid w:val="00467865"/>
    <w:rsid w:val="0048685F"/>
    <w:rsid w:val="00490804"/>
    <w:rsid w:val="004A1437"/>
    <w:rsid w:val="004A4198"/>
    <w:rsid w:val="004A54EA"/>
    <w:rsid w:val="004B0578"/>
    <w:rsid w:val="004C5072"/>
    <w:rsid w:val="004E34C6"/>
    <w:rsid w:val="004F532C"/>
    <w:rsid w:val="004F62AD"/>
    <w:rsid w:val="00501AE8"/>
    <w:rsid w:val="00504B65"/>
    <w:rsid w:val="005114CE"/>
    <w:rsid w:val="0052122B"/>
    <w:rsid w:val="005557F6"/>
    <w:rsid w:val="00563778"/>
    <w:rsid w:val="00575904"/>
    <w:rsid w:val="005A3E07"/>
    <w:rsid w:val="005B4AE2"/>
    <w:rsid w:val="005E63CC"/>
    <w:rsid w:val="005F6E87"/>
    <w:rsid w:val="00607FED"/>
    <w:rsid w:val="00611368"/>
    <w:rsid w:val="00613129"/>
    <w:rsid w:val="00617C65"/>
    <w:rsid w:val="0063459A"/>
    <w:rsid w:val="0066126B"/>
    <w:rsid w:val="00682C69"/>
    <w:rsid w:val="006C2E83"/>
    <w:rsid w:val="006C5E6A"/>
    <w:rsid w:val="006D2635"/>
    <w:rsid w:val="006D779C"/>
    <w:rsid w:val="006E4F63"/>
    <w:rsid w:val="006E729E"/>
    <w:rsid w:val="00722A00"/>
    <w:rsid w:val="00724FA4"/>
    <w:rsid w:val="007325A9"/>
    <w:rsid w:val="00736D5E"/>
    <w:rsid w:val="0075451A"/>
    <w:rsid w:val="007602AC"/>
    <w:rsid w:val="00774B67"/>
    <w:rsid w:val="007835B6"/>
    <w:rsid w:val="00786E50"/>
    <w:rsid w:val="00793AC6"/>
    <w:rsid w:val="007A71DE"/>
    <w:rsid w:val="007B199B"/>
    <w:rsid w:val="007B6119"/>
    <w:rsid w:val="007C1DA0"/>
    <w:rsid w:val="007C71B8"/>
    <w:rsid w:val="007C7A6B"/>
    <w:rsid w:val="007E2A15"/>
    <w:rsid w:val="007E56C4"/>
    <w:rsid w:val="007F3D5B"/>
    <w:rsid w:val="008107D6"/>
    <w:rsid w:val="00841645"/>
    <w:rsid w:val="00844B7F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3642"/>
    <w:rsid w:val="00920507"/>
    <w:rsid w:val="00933455"/>
    <w:rsid w:val="00946847"/>
    <w:rsid w:val="00947453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01AD"/>
    <w:rsid w:val="00A211B2"/>
    <w:rsid w:val="00A2727E"/>
    <w:rsid w:val="00A35524"/>
    <w:rsid w:val="00A60C9E"/>
    <w:rsid w:val="00A74F99"/>
    <w:rsid w:val="00A82BA3"/>
    <w:rsid w:val="00A86513"/>
    <w:rsid w:val="00A94ACC"/>
    <w:rsid w:val="00AA2EA7"/>
    <w:rsid w:val="00AE6FA4"/>
    <w:rsid w:val="00B03907"/>
    <w:rsid w:val="00B04F70"/>
    <w:rsid w:val="00B11811"/>
    <w:rsid w:val="00B311E1"/>
    <w:rsid w:val="00B4735C"/>
    <w:rsid w:val="00B47584"/>
    <w:rsid w:val="00B579DF"/>
    <w:rsid w:val="00B72F77"/>
    <w:rsid w:val="00B90EC2"/>
    <w:rsid w:val="00BA268F"/>
    <w:rsid w:val="00BC07E3"/>
    <w:rsid w:val="00BD3953"/>
    <w:rsid w:val="00C005A4"/>
    <w:rsid w:val="00C079CA"/>
    <w:rsid w:val="00C45FDA"/>
    <w:rsid w:val="00C50F68"/>
    <w:rsid w:val="00C6244E"/>
    <w:rsid w:val="00C666E6"/>
    <w:rsid w:val="00C67741"/>
    <w:rsid w:val="00C74647"/>
    <w:rsid w:val="00C76039"/>
    <w:rsid w:val="00C76480"/>
    <w:rsid w:val="00C80AD2"/>
    <w:rsid w:val="00C91840"/>
    <w:rsid w:val="00C92314"/>
    <w:rsid w:val="00C92A3C"/>
    <w:rsid w:val="00C92FD6"/>
    <w:rsid w:val="00CC12B7"/>
    <w:rsid w:val="00CC6BE9"/>
    <w:rsid w:val="00CE5DC7"/>
    <w:rsid w:val="00CE7D54"/>
    <w:rsid w:val="00CF2E41"/>
    <w:rsid w:val="00D14E73"/>
    <w:rsid w:val="00D41DDE"/>
    <w:rsid w:val="00D55AFA"/>
    <w:rsid w:val="00D6155E"/>
    <w:rsid w:val="00D83A19"/>
    <w:rsid w:val="00D86A85"/>
    <w:rsid w:val="00D90A75"/>
    <w:rsid w:val="00DA4514"/>
    <w:rsid w:val="00DC47A2"/>
    <w:rsid w:val="00DC5EB5"/>
    <w:rsid w:val="00DD7FBF"/>
    <w:rsid w:val="00DE1551"/>
    <w:rsid w:val="00DE1A09"/>
    <w:rsid w:val="00DE7FB7"/>
    <w:rsid w:val="00E106E2"/>
    <w:rsid w:val="00E20DDA"/>
    <w:rsid w:val="00E23FD3"/>
    <w:rsid w:val="00E32A8B"/>
    <w:rsid w:val="00E36054"/>
    <w:rsid w:val="00E37E7B"/>
    <w:rsid w:val="00E46E04"/>
    <w:rsid w:val="00E87396"/>
    <w:rsid w:val="00E96F6F"/>
    <w:rsid w:val="00EB478A"/>
    <w:rsid w:val="00EC42A3"/>
    <w:rsid w:val="00F4602D"/>
    <w:rsid w:val="00F65B55"/>
    <w:rsid w:val="00F66616"/>
    <w:rsid w:val="00F83033"/>
    <w:rsid w:val="00F87507"/>
    <w:rsid w:val="00F9130A"/>
    <w:rsid w:val="00F966AA"/>
    <w:rsid w:val="00FB538F"/>
    <w:rsid w:val="00FC3071"/>
    <w:rsid w:val="00FC6ED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157180B-8558-49AA-93EF-F66B4D20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1E24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50F6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50F6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aludafir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\AppData\Roaming\Microsoft\Templates\Employment%20appl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E6BA8-64FA-4954-A558-25257144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template</Template>
  <TotalTime>385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Nicholas Edwards</dc:creator>
  <cp:keywords/>
  <cp:lastModifiedBy>Nicholas Edwards</cp:lastModifiedBy>
  <cp:revision>18</cp:revision>
  <cp:lastPrinted>2014-12-08T16:42:00Z</cp:lastPrinted>
  <dcterms:created xsi:type="dcterms:W3CDTF">2014-11-23T15:49:00Z</dcterms:created>
  <dcterms:modified xsi:type="dcterms:W3CDTF">2014-12-10T13:29:00Z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